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9E7" w14:textId="2FFFCBB0" w:rsidR="0074581C" w:rsidRDefault="0063130E" w:rsidP="00B707F1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F01F25" w:rsidRPr="00F01F25">
        <w:rPr>
          <w:rFonts w:ascii="Calibri" w:eastAsia="Calibri" w:hAnsi="Calibri" w:cs="Calibri"/>
          <w:b/>
          <w:sz w:val="28"/>
          <w:szCs w:val="28"/>
        </w:rPr>
        <w:t>Warley Medical Centre</w:t>
      </w:r>
    </w:p>
    <w:p w14:paraId="2B34321A" w14:textId="616E74B8" w:rsidR="00736B4F" w:rsidRPr="00736B4F" w:rsidRDefault="00736B4F" w:rsidP="00B707F1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</w:rPr>
      </w:pPr>
      <w:r w:rsidRPr="00736B4F">
        <w:rPr>
          <w:rFonts w:ascii="Calibri" w:eastAsia="Calibri" w:hAnsi="Calibri" w:cs="Calibri"/>
          <w:b/>
        </w:rPr>
        <w:t xml:space="preserve">If you have not heard from us within 7 days of handing in your completed </w:t>
      </w:r>
      <w:proofErr w:type="gramStart"/>
      <w:r w:rsidRPr="00736B4F">
        <w:rPr>
          <w:rFonts w:ascii="Calibri" w:eastAsia="Calibri" w:hAnsi="Calibri" w:cs="Calibri"/>
          <w:b/>
        </w:rPr>
        <w:t xml:space="preserve">form, </w:t>
      </w:r>
      <w:r w:rsidR="00C342AC">
        <w:rPr>
          <w:rFonts w:ascii="Calibri" w:eastAsia="Calibri" w:hAnsi="Calibri" w:cs="Calibri"/>
          <w:b/>
        </w:rPr>
        <w:t xml:space="preserve">  </w:t>
      </w:r>
      <w:proofErr w:type="gramEnd"/>
      <w:r w:rsidR="00C342AC">
        <w:rPr>
          <w:rFonts w:ascii="Calibri" w:eastAsia="Calibri" w:hAnsi="Calibri" w:cs="Calibri"/>
          <w:b/>
        </w:rPr>
        <w:t xml:space="preserve">                                                            </w:t>
      </w:r>
      <w:r w:rsidRPr="00736B4F">
        <w:rPr>
          <w:rFonts w:ascii="Calibri" w:eastAsia="Calibri" w:hAnsi="Calibri" w:cs="Calibri"/>
          <w:b/>
        </w:rPr>
        <w:t xml:space="preserve">please call </w:t>
      </w:r>
      <w:proofErr w:type="gramStart"/>
      <w:r w:rsidRPr="00736B4F">
        <w:rPr>
          <w:rFonts w:ascii="Calibri" w:eastAsia="Calibri" w:hAnsi="Calibri" w:cs="Calibri"/>
          <w:b/>
        </w:rPr>
        <w:t>the reception</w:t>
      </w:r>
      <w:proofErr w:type="gramEnd"/>
      <w:r w:rsidRPr="00736B4F">
        <w:rPr>
          <w:rFonts w:ascii="Calibri" w:eastAsia="Calibri" w:hAnsi="Calibri" w:cs="Calibri"/>
          <w:b/>
        </w:rPr>
        <w:t xml:space="preserve"> and speak to a member of staf</w:t>
      </w:r>
      <w:r>
        <w:rPr>
          <w:rFonts w:ascii="Calibri" w:eastAsia="Calibri" w:hAnsi="Calibri" w:cs="Calibri"/>
          <w:b/>
        </w:rPr>
        <w:t>f</w:t>
      </w:r>
      <w:r w:rsidRPr="00736B4F">
        <w:rPr>
          <w:rFonts w:ascii="Calibri" w:eastAsia="Calibri" w:hAnsi="Calibri" w:cs="Calibri"/>
          <w:b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 w:rsidTr="004837FC">
        <w:trPr>
          <w:trHeight w:hRule="exact" w:val="36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 w:rsidTr="004837FC">
        <w:trPr>
          <w:trHeight w:hRule="exact" w:val="580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0F1135F" w14:textId="77777777" w:rsidR="0074581C" w:rsidRDefault="0074581C"/>
          <w:p w14:paraId="3B2CCA6F" w14:textId="352393FD" w:rsidR="00DF37B3" w:rsidRDefault="00DF37B3"/>
        </w:tc>
      </w:tr>
      <w:tr w:rsidR="00DF37B3" w14:paraId="3E41D778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9E3FE05" w14:textId="19BC86BD" w:rsidR="00DF37B3" w:rsidRDefault="00DF37B3">
            <w:pPr>
              <w:spacing w:before="1" w:line="280" w:lineRule="exact"/>
              <w:ind w:left="10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had COVID in the last 28 days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A94E4AE" w14:textId="77777777" w:rsidR="00DF37B3" w:rsidRDefault="00DF37B3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5D159909" w14:textId="77777777" w:rsidR="00DF37B3" w:rsidRDefault="00DF37B3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209CE675" w14:textId="77777777" w:rsidR="00DF37B3" w:rsidRDefault="00DF37B3"/>
        </w:tc>
      </w:tr>
      <w:tr w:rsidR="004837FC" w14:paraId="470F7C01" w14:textId="77777777" w:rsidTr="00983AF6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1CF7" w14:textId="2F983D02" w:rsidR="004837FC" w:rsidRDefault="004837FC" w:rsidP="004837FC">
            <w:pPr>
              <w:spacing w:before="1" w:line="280" w:lineRule="exact"/>
              <w:ind w:left="10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B5F09DE" w14:textId="77777777" w:rsidR="004837FC" w:rsidRDefault="004837FC" w:rsidP="004837F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080A7733" w14:textId="77777777" w:rsidR="004837FC" w:rsidRDefault="004837FC" w:rsidP="004837F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148B8239" w14:textId="77777777" w:rsidR="004837FC" w:rsidRDefault="004837FC" w:rsidP="004837FC"/>
        </w:tc>
      </w:tr>
      <w:tr w:rsidR="004837FC" w14:paraId="34BE168A" w14:textId="77777777" w:rsidTr="00983AF6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A7DE" w14:textId="7E694778" w:rsidR="004837FC" w:rsidRDefault="004837FC" w:rsidP="004837FC">
            <w:pPr>
              <w:spacing w:before="1" w:line="280" w:lineRule="exact"/>
              <w:ind w:left="10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532EE6D" w14:textId="77777777" w:rsidR="004837FC" w:rsidRDefault="004837FC" w:rsidP="004837F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DF1C043" w14:textId="77777777" w:rsidR="004837FC" w:rsidRDefault="004837FC" w:rsidP="004837F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7E699D22" w14:textId="77777777" w:rsidR="004837FC" w:rsidRDefault="004837FC" w:rsidP="004837FC"/>
        </w:tc>
      </w:tr>
    </w:tbl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045BD0C5" w:rsidR="0074581C" w:rsidRDefault="00F11AE9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609662DE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528AC"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">
                <v:group id="Group 12" o:spid="_x0000_s1027" style="position:absolute;left:1140;top:12;width:101;height:293" coordorigin="1140,12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28" style="position:absolute;left:1140;top:12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6" o:spid="_x0000_s1030" style="position:absolute;left:10951;top:1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25" o:spid="_x0000_s1032" style="position:absolute;left:1241;top:12;width:9710;height:293;visibility:visible;mso-wrap-style:square;v-text-anchor:top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4" o:spid="_x0000_s1034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23" o:spid="_x0000_s1036" style="position:absolute;left:1138;top:309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22" o:spid="_x0000_s1038" style="position:absolute;left:1133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21" o:spid="_x0000_s1040" style="position:absolute;left:1138;top:1786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20" o:spid="_x0000_s1042" style="position:absolute;left:11059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10916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560"/>
        <w:gridCol w:w="1842"/>
        <w:gridCol w:w="1701"/>
        <w:gridCol w:w="1701"/>
        <w:gridCol w:w="1418"/>
      </w:tblGrid>
      <w:tr w:rsidR="0074581C" w14:paraId="3B2CCAB3" w14:textId="77777777" w:rsidTr="00DF37B3">
        <w:trPr>
          <w:trHeight w:hRule="exact" w:val="590"/>
        </w:trPr>
        <w:tc>
          <w:tcPr>
            <w:tcW w:w="1091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 w:rsidTr="00FE0D0B">
        <w:trPr>
          <w:trHeight w:hRule="exact" w:val="97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934AC56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  <w:r w:rsidR="00FE0D0B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1 and MMR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 w:rsidTr="00DF37B3">
        <w:trPr>
          <w:trHeight w:hRule="exact" w:val="59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 w:rsidTr="00DF37B3">
        <w:trPr>
          <w:trHeight w:hRule="exact" w:val="59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 w:rsidTr="00DF37B3">
        <w:trPr>
          <w:trHeight w:hRule="exact" w:val="59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 w:rsidTr="00FE0D0B">
        <w:trPr>
          <w:trHeight w:hRule="exact" w:val="62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31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B707F1" w14:paraId="2C215421" w14:textId="77777777" w:rsidTr="00FE0D0B">
        <w:trPr>
          <w:trHeight w:hRule="exact" w:val="7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B7F31" w14:textId="77777777" w:rsidR="00B707F1" w:rsidRDefault="00B707F1">
            <w:pPr>
              <w:spacing w:before="5"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</w:t>
            </w:r>
          </w:p>
          <w:p w14:paraId="768E413F" w14:textId="77777777" w:rsidR="00B707F1" w:rsidRDefault="00B707F1">
            <w:pPr>
              <w:spacing w:before="5" w:line="140" w:lineRule="exact"/>
              <w:rPr>
                <w:sz w:val="14"/>
                <w:szCs w:val="14"/>
              </w:rPr>
            </w:pPr>
          </w:p>
          <w:p w14:paraId="1E09DB42" w14:textId="51DC65C3" w:rsidR="00B707F1" w:rsidRPr="00DF37B3" w:rsidRDefault="00DF37B3" w:rsidP="00B707F1">
            <w:pPr>
              <w:spacing w:before="5" w:line="1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37B3">
              <w:rPr>
                <w:rFonts w:asciiTheme="minorHAnsi" w:hAnsiTheme="minorHAnsi" w:cstheme="minorHAnsi"/>
              </w:rPr>
              <w:t>COVID vaccine dose 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3369" w14:textId="77777777" w:rsidR="00B707F1" w:rsidRDefault="00B707F1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3D25F" w14:textId="77777777" w:rsidR="00B707F1" w:rsidRDefault="00B707F1">
            <w:pPr>
              <w:spacing w:before="5" w:line="140" w:lineRule="exact"/>
              <w:rPr>
                <w:sz w:val="14"/>
                <w:szCs w:val="14"/>
              </w:rPr>
            </w:pPr>
          </w:p>
          <w:p w14:paraId="424BC190" w14:textId="77777777" w:rsidR="00B707F1" w:rsidRDefault="00B707F1">
            <w:pPr>
              <w:spacing w:before="5" w:line="140" w:lineRule="exact"/>
              <w:rPr>
                <w:sz w:val="14"/>
                <w:szCs w:val="14"/>
              </w:rPr>
            </w:pPr>
          </w:p>
          <w:p w14:paraId="101A4B71" w14:textId="450DBA54" w:rsidR="00B707F1" w:rsidRPr="00B707F1" w:rsidRDefault="00B707F1">
            <w:pPr>
              <w:spacing w:before="5" w:line="140" w:lineRule="exact"/>
              <w:rPr>
                <w:rFonts w:asciiTheme="minorHAnsi" w:hAnsiTheme="minorHAnsi" w:cstheme="minorHAnsi"/>
              </w:rPr>
            </w:pPr>
            <w:r w:rsidRPr="00B707F1">
              <w:rPr>
                <w:rFonts w:asciiTheme="minorHAnsi" w:hAnsiTheme="minorHAnsi" w:cstheme="minorHAnsi"/>
              </w:rPr>
              <w:t>COVID vaccine</w:t>
            </w:r>
            <w:r w:rsidR="00DF37B3">
              <w:rPr>
                <w:rFonts w:asciiTheme="minorHAnsi" w:hAnsiTheme="minorHAnsi" w:cstheme="minorHAnsi"/>
              </w:rPr>
              <w:t xml:space="preserve"> dose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CF11C" w14:textId="77777777" w:rsidR="00B707F1" w:rsidRDefault="00B707F1"/>
        </w:tc>
        <w:tc>
          <w:tcPr>
            <w:tcW w:w="31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AED0" w14:textId="16F02E2E" w:rsidR="00B707F1" w:rsidRDefault="00B707F1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Malaria Tablets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580A4372" w:rsidR="0074581C" w:rsidRDefault="00F11AE9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2DC77618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93BAB"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">
                <v:group id="Group 3" o:spid="_x0000_s1027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1133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138;top:2794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1059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F" w14:textId="172864BE" w:rsidR="0074581C" w:rsidRDefault="0074581C">
      <w:pPr>
        <w:spacing w:line="200" w:lineRule="exact"/>
      </w:pPr>
    </w:p>
    <w:p w14:paraId="03AD9230" w14:textId="34CDE1A7" w:rsidR="00B707F1" w:rsidRDefault="00B707F1">
      <w:pPr>
        <w:spacing w:line="200" w:lineRule="exact"/>
      </w:pPr>
    </w:p>
    <w:p w14:paraId="59568F92" w14:textId="68CEADF3" w:rsidR="00B707F1" w:rsidRDefault="00B707F1">
      <w:pPr>
        <w:spacing w:line="200" w:lineRule="exact"/>
      </w:pPr>
    </w:p>
    <w:p w14:paraId="5BF44248" w14:textId="449F996D" w:rsidR="00B707F1" w:rsidRDefault="00B707F1">
      <w:pPr>
        <w:spacing w:line="200" w:lineRule="exact"/>
      </w:pPr>
    </w:p>
    <w:p w14:paraId="39CDB933" w14:textId="2446A1C3" w:rsidR="00B707F1" w:rsidRDefault="00B707F1">
      <w:pPr>
        <w:spacing w:line="200" w:lineRule="exact"/>
      </w:pPr>
    </w:p>
    <w:p w14:paraId="44B86D36" w14:textId="7242935F" w:rsidR="00B707F1" w:rsidRDefault="00B707F1">
      <w:pPr>
        <w:spacing w:line="200" w:lineRule="exact"/>
      </w:pPr>
    </w:p>
    <w:p w14:paraId="7F1C8CC8" w14:textId="77777777" w:rsidR="00B707F1" w:rsidRDefault="00B707F1">
      <w:pPr>
        <w:spacing w:line="200" w:lineRule="exact"/>
      </w:pPr>
    </w:p>
    <w:p w14:paraId="485D2CE4" w14:textId="77777777" w:rsidR="003E3490" w:rsidRDefault="003E3490" w:rsidP="003E3490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1F6CC799" w14:textId="7DF16014" w:rsidR="00DF37B3" w:rsidRDefault="004837FC" w:rsidP="00620BC5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38E8F49D" w14:textId="77777777" w:rsidR="00F35B87" w:rsidRPr="00F35B87" w:rsidRDefault="00F35B87" w:rsidP="00620BC5">
      <w:pPr>
        <w:rPr>
          <w:sz w:val="22"/>
        </w:rPr>
      </w:pPr>
    </w:p>
    <w:p w14:paraId="5BFD0BB1" w14:textId="15A7E926" w:rsidR="00F35B87" w:rsidRPr="00F35B87" w:rsidRDefault="004837FC" w:rsidP="00620BC5">
      <w:pPr>
        <w:rPr>
          <w:sz w:val="22"/>
        </w:rPr>
      </w:pPr>
      <w:r>
        <w:rPr>
          <w:sz w:val="22"/>
        </w:rPr>
        <w:t>Notes for nurses</w:t>
      </w:r>
    </w:p>
    <w:sectPr w:rsidR="00F35B87" w:rsidRPr="00F35B87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388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1C"/>
    <w:rsid w:val="00034993"/>
    <w:rsid w:val="002C6CEF"/>
    <w:rsid w:val="0032109D"/>
    <w:rsid w:val="003961FE"/>
    <w:rsid w:val="003E3490"/>
    <w:rsid w:val="00421052"/>
    <w:rsid w:val="0047069E"/>
    <w:rsid w:val="004837FC"/>
    <w:rsid w:val="005237D5"/>
    <w:rsid w:val="00620BC5"/>
    <w:rsid w:val="0063130E"/>
    <w:rsid w:val="00736B4F"/>
    <w:rsid w:val="0074581C"/>
    <w:rsid w:val="008518F8"/>
    <w:rsid w:val="00B707F1"/>
    <w:rsid w:val="00C25B32"/>
    <w:rsid w:val="00C342AC"/>
    <w:rsid w:val="00C43B33"/>
    <w:rsid w:val="00DF37B3"/>
    <w:rsid w:val="00E15F30"/>
    <w:rsid w:val="00EC5439"/>
    <w:rsid w:val="00F01F25"/>
    <w:rsid w:val="00F11AE9"/>
    <w:rsid w:val="00F35B87"/>
    <w:rsid w:val="00FC0C9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  <w15:docId w15:val="{2417AD5B-931A-4D7E-957D-51034697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39CB-9BED-4340-8B03-164AE0AB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CLAYTON, Vicky (WARLEY MEDICAL CENTRE)</cp:lastModifiedBy>
  <cp:revision>9</cp:revision>
  <cp:lastPrinted>2021-10-20T16:44:00Z</cp:lastPrinted>
  <dcterms:created xsi:type="dcterms:W3CDTF">2018-06-18T13:42:00Z</dcterms:created>
  <dcterms:modified xsi:type="dcterms:W3CDTF">2023-08-23T13:06:00Z</dcterms:modified>
</cp:coreProperties>
</file>